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213" w:rsidRDefault="00C0320C">
      <w:pPr>
        <w:spacing w:before="67"/>
        <w:ind w:left="112"/>
        <w:rPr>
          <w:sz w:val="32"/>
          <w:szCs w:val="32"/>
        </w:rPr>
      </w:pPr>
      <w:r>
        <w:rPr>
          <w:b/>
          <w:sz w:val="32"/>
          <w:szCs w:val="32"/>
          <w:u w:val="thick" w:color="000000"/>
        </w:rPr>
        <w:t>Instructions:</w:t>
      </w:r>
    </w:p>
    <w:p w:rsidR="00B47213" w:rsidRDefault="00C0320C">
      <w:pPr>
        <w:spacing w:before="55"/>
        <w:ind w:left="112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SAMP</w:t>
      </w:r>
      <w:r w:rsidR="00534519">
        <w:rPr>
          <w:b/>
          <w:sz w:val="32"/>
          <w:szCs w:val="32"/>
        </w:rPr>
        <w:t>LE  IRA</w:t>
      </w:r>
      <w:proofErr w:type="gramEnd"/>
      <w:r w:rsidR="00534519">
        <w:rPr>
          <w:b/>
          <w:sz w:val="32"/>
          <w:szCs w:val="32"/>
        </w:rPr>
        <w:t xml:space="preserve">  GIFT  RECEIPT  LETTER </w:t>
      </w:r>
    </w:p>
    <w:p w:rsidR="00B47213" w:rsidRDefault="00C0320C">
      <w:pPr>
        <w:spacing w:before="55"/>
        <w:ind w:left="112"/>
        <w:rPr>
          <w:sz w:val="32"/>
          <w:szCs w:val="32"/>
        </w:rPr>
      </w:pPr>
      <w:r>
        <w:rPr>
          <w:b/>
          <w:i/>
          <w:sz w:val="32"/>
          <w:szCs w:val="32"/>
        </w:rPr>
        <w:t>For a Church to give to a Donor</w:t>
      </w:r>
    </w:p>
    <w:p w:rsidR="00B47213" w:rsidRDefault="00B47213">
      <w:pPr>
        <w:spacing w:line="200" w:lineRule="exact"/>
      </w:pPr>
    </w:p>
    <w:p w:rsidR="00B47213" w:rsidRDefault="00B47213">
      <w:pPr>
        <w:spacing w:before="3" w:line="220" w:lineRule="exact"/>
        <w:rPr>
          <w:sz w:val="22"/>
          <w:szCs w:val="22"/>
        </w:rPr>
      </w:pPr>
    </w:p>
    <w:p w:rsidR="00B47213" w:rsidRDefault="00C0320C">
      <w:pPr>
        <w:spacing w:line="276" w:lineRule="auto"/>
        <w:ind w:left="112" w:right="292"/>
        <w:rPr>
          <w:sz w:val="28"/>
          <w:szCs w:val="28"/>
        </w:rPr>
      </w:pPr>
      <w:r>
        <w:rPr>
          <w:sz w:val="28"/>
          <w:szCs w:val="28"/>
        </w:rPr>
        <w:t>When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a c</w:t>
      </w:r>
      <w:r>
        <w:rPr>
          <w:spacing w:val="2"/>
          <w:sz w:val="28"/>
          <w:szCs w:val="28"/>
        </w:rPr>
        <w:t>h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rch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or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charity rece</w:t>
      </w:r>
      <w:r>
        <w:rPr>
          <w:spacing w:val="2"/>
          <w:sz w:val="28"/>
          <w:szCs w:val="28"/>
        </w:rPr>
        <w:t>i</w:t>
      </w:r>
      <w:r>
        <w:rPr>
          <w:sz w:val="28"/>
          <w:szCs w:val="28"/>
        </w:rPr>
        <w:t>v</w:t>
      </w:r>
      <w:r>
        <w:rPr>
          <w:spacing w:val="-1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a gift directly from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an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IRA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>d</w:t>
      </w:r>
      <w:r>
        <w:rPr>
          <w:spacing w:val="-1"/>
          <w:sz w:val="28"/>
          <w:szCs w:val="28"/>
        </w:rPr>
        <w:t>m</w:t>
      </w:r>
      <w:r>
        <w:rPr>
          <w:sz w:val="28"/>
          <w:szCs w:val="28"/>
        </w:rPr>
        <w:t>inistrator,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that gift will need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a special gift ackno</w:t>
      </w:r>
      <w:r>
        <w:rPr>
          <w:spacing w:val="-1"/>
          <w:sz w:val="28"/>
          <w:szCs w:val="28"/>
        </w:rPr>
        <w:t>w</w:t>
      </w:r>
      <w:r>
        <w:rPr>
          <w:sz w:val="28"/>
          <w:szCs w:val="28"/>
        </w:rPr>
        <w:t>ledge</w:t>
      </w:r>
      <w:r>
        <w:rPr>
          <w:spacing w:val="-1"/>
          <w:sz w:val="28"/>
          <w:szCs w:val="28"/>
        </w:rPr>
        <w:t>me</w:t>
      </w:r>
      <w:r>
        <w:rPr>
          <w:sz w:val="28"/>
          <w:szCs w:val="28"/>
        </w:rPr>
        <w:t>nt.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The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following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sample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 xml:space="preserve">letter is </w:t>
      </w:r>
      <w:r>
        <w:rPr>
          <w:sz w:val="28"/>
          <w:szCs w:val="28"/>
        </w:rPr>
        <w:t>suggested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as an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immediate acknowledgement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and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receipt that will provide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the proper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record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for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the giver.</w:t>
      </w:r>
    </w:p>
    <w:p w:rsidR="00B47213" w:rsidRDefault="00B47213">
      <w:pPr>
        <w:spacing w:before="2" w:line="160" w:lineRule="exact"/>
        <w:rPr>
          <w:sz w:val="17"/>
          <w:szCs w:val="17"/>
        </w:rPr>
      </w:pPr>
    </w:p>
    <w:p w:rsidR="00B47213" w:rsidRDefault="00B47213">
      <w:pPr>
        <w:spacing w:line="200" w:lineRule="exact"/>
      </w:pPr>
    </w:p>
    <w:p w:rsidR="00B47213" w:rsidRDefault="00C0320C" w:rsidP="00104293">
      <w:pPr>
        <w:spacing w:line="275" w:lineRule="auto"/>
        <w:ind w:left="112" w:right="91"/>
        <w:rPr>
          <w:sz w:val="28"/>
          <w:szCs w:val="28"/>
        </w:rPr>
      </w:pPr>
      <w:r>
        <w:rPr>
          <w:sz w:val="28"/>
          <w:szCs w:val="28"/>
        </w:rPr>
        <w:t>You</w:t>
      </w:r>
      <w:r>
        <w:rPr>
          <w:spacing w:val="-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ma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print</w:t>
      </w:r>
      <w:r>
        <w:rPr>
          <w:spacing w:val="-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is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sa</w:t>
      </w:r>
      <w:r>
        <w:rPr>
          <w:spacing w:val="-1"/>
          <w:sz w:val="28"/>
          <w:szCs w:val="28"/>
        </w:rPr>
        <w:t>m</w:t>
      </w:r>
      <w:r>
        <w:rPr>
          <w:sz w:val="28"/>
          <w:szCs w:val="28"/>
        </w:rPr>
        <w:t>ple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letter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(preferably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on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church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letterh</w:t>
      </w:r>
      <w:r>
        <w:rPr>
          <w:spacing w:val="-1"/>
          <w:sz w:val="28"/>
          <w:szCs w:val="28"/>
        </w:rPr>
        <w:t>e</w:t>
      </w:r>
      <w:r>
        <w:rPr>
          <w:sz w:val="28"/>
          <w:szCs w:val="28"/>
        </w:rPr>
        <w:t>ad)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and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si</w:t>
      </w:r>
      <w:r>
        <w:rPr>
          <w:spacing w:val="-1"/>
          <w:sz w:val="28"/>
          <w:szCs w:val="28"/>
        </w:rPr>
        <w:t>m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ly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fill in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the blanks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by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hand or it can be edited below.</w:t>
      </w:r>
      <w:r>
        <w:rPr>
          <w:spacing w:val="64"/>
          <w:sz w:val="28"/>
          <w:szCs w:val="28"/>
        </w:rPr>
        <w:t xml:space="preserve"> </w:t>
      </w:r>
    </w:p>
    <w:p w:rsidR="00B47213" w:rsidRDefault="00B47213">
      <w:pPr>
        <w:spacing w:line="200" w:lineRule="exact"/>
      </w:pPr>
    </w:p>
    <w:p w:rsidR="00B47213" w:rsidRDefault="00B47213">
      <w:pPr>
        <w:spacing w:before="9" w:line="260" w:lineRule="exact"/>
        <w:rPr>
          <w:sz w:val="26"/>
          <w:szCs w:val="26"/>
        </w:rPr>
      </w:pPr>
    </w:p>
    <w:p w:rsidR="00B47213" w:rsidRDefault="00C0320C">
      <w:pPr>
        <w:ind w:left="112"/>
        <w:rPr>
          <w:sz w:val="28"/>
          <w:szCs w:val="28"/>
        </w:rPr>
      </w:pPr>
      <w:r>
        <w:rPr>
          <w:sz w:val="28"/>
          <w:szCs w:val="28"/>
        </w:rPr>
        <w:t>To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>o</w:t>
      </w:r>
      <w:r>
        <w:rPr>
          <w:spacing w:val="-1"/>
          <w:sz w:val="28"/>
          <w:szCs w:val="28"/>
        </w:rPr>
        <w:t>m</w:t>
      </w:r>
      <w:r>
        <w:rPr>
          <w:sz w:val="28"/>
          <w:szCs w:val="28"/>
        </w:rPr>
        <w:t>plete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the letter, fill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in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the blanks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as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follows:</w:t>
      </w:r>
    </w:p>
    <w:p w:rsidR="00B47213" w:rsidRDefault="00B47213">
      <w:pPr>
        <w:spacing w:line="200" w:lineRule="exact"/>
      </w:pPr>
    </w:p>
    <w:p w:rsidR="00B47213" w:rsidRDefault="00B47213">
      <w:pPr>
        <w:spacing w:before="18" w:line="200" w:lineRule="exact"/>
      </w:pPr>
    </w:p>
    <w:p w:rsidR="00B47213" w:rsidRDefault="00C0320C">
      <w:pPr>
        <w:ind w:left="472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)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Enter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the date, and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the mailing name(s)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and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address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of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the don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r(s).</w:t>
      </w:r>
    </w:p>
    <w:p w:rsidR="00B47213" w:rsidRDefault="00C0320C">
      <w:pPr>
        <w:spacing w:before="47"/>
        <w:ind w:left="472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)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Enter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the na</w:t>
      </w:r>
      <w:r>
        <w:rPr>
          <w:spacing w:val="-1"/>
          <w:sz w:val="28"/>
          <w:szCs w:val="28"/>
        </w:rPr>
        <w:t>me</w:t>
      </w:r>
      <w:r>
        <w:rPr>
          <w:sz w:val="28"/>
          <w:szCs w:val="28"/>
        </w:rPr>
        <w:t>(s)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being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addressed.</w:t>
      </w:r>
    </w:p>
    <w:p w:rsidR="00B47213" w:rsidRDefault="00C0320C">
      <w:pPr>
        <w:spacing w:before="49"/>
        <w:ind w:left="472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)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Enter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the a</w:t>
      </w:r>
      <w:r>
        <w:rPr>
          <w:spacing w:val="-1"/>
          <w:sz w:val="28"/>
          <w:szCs w:val="28"/>
        </w:rPr>
        <w:t>m</w:t>
      </w:r>
      <w:r>
        <w:rPr>
          <w:sz w:val="28"/>
          <w:szCs w:val="28"/>
        </w:rPr>
        <w:t>ount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of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the gift received.</w:t>
      </w:r>
    </w:p>
    <w:p w:rsidR="00B47213" w:rsidRDefault="00C0320C">
      <w:pPr>
        <w:spacing w:before="47"/>
        <w:ind w:left="472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)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Enter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the post-marked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date of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he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gift (assu</w:t>
      </w:r>
      <w:r>
        <w:rPr>
          <w:spacing w:val="-1"/>
          <w:sz w:val="28"/>
          <w:szCs w:val="28"/>
        </w:rPr>
        <w:t>m</w:t>
      </w:r>
      <w:r>
        <w:rPr>
          <w:sz w:val="28"/>
          <w:szCs w:val="28"/>
        </w:rPr>
        <w:t>ing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 xml:space="preserve">mail </w:t>
      </w:r>
      <w:r>
        <w:rPr>
          <w:sz w:val="28"/>
          <w:szCs w:val="28"/>
        </w:rPr>
        <w:t>delivery).</w:t>
      </w:r>
    </w:p>
    <w:p w:rsidR="00B47213" w:rsidRDefault="00C0320C">
      <w:pPr>
        <w:spacing w:before="49"/>
        <w:ind w:left="472"/>
        <w:rPr>
          <w:sz w:val="28"/>
          <w:szCs w:val="28"/>
        </w:rPr>
      </w:pP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)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Enter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the name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of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the church.</w:t>
      </w:r>
    </w:p>
    <w:p w:rsidR="00B47213" w:rsidRDefault="00C0320C">
      <w:pPr>
        <w:spacing w:before="47"/>
        <w:ind w:left="472"/>
        <w:rPr>
          <w:sz w:val="28"/>
          <w:szCs w:val="28"/>
        </w:rPr>
      </w:pP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)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An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author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zed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church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ad</w:t>
      </w:r>
      <w:r>
        <w:rPr>
          <w:spacing w:val="-1"/>
          <w:sz w:val="28"/>
          <w:szCs w:val="28"/>
        </w:rPr>
        <w:t>m</w:t>
      </w:r>
      <w:r>
        <w:rPr>
          <w:sz w:val="28"/>
          <w:szCs w:val="28"/>
        </w:rPr>
        <w:t>inistrator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or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off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cer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should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sign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the 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etter.</w:t>
      </w:r>
    </w:p>
    <w:p w:rsidR="00B47213" w:rsidRDefault="00C0320C">
      <w:pPr>
        <w:spacing w:before="49"/>
        <w:ind w:left="472"/>
        <w:rPr>
          <w:sz w:val="28"/>
          <w:szCs w:val="28"/>
        </w:rPr>
      </w:pPr>
      <w:r>
        <w:rPr>
          <w:spacing w:val="1"/>
          <w:sz w:val="28"/>
          <w:szCs w:val="28"/>
        </w:rPr>
        <w:t>7</w:t>
      </w:r>
      <w:r>
        <w:rPr>
          <w:sz w:val="28"/>
          <w:szCs w:val="28"/>
        </w:rPr>
        <w:t>)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(Optional)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Include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the church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name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and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mailing address.</w:t>
      </w:r>
    </w:p>
    <w:p w:rsidR="00534519" w:rsidRDefault="00534519">
      <w:pPr>
        <w:spacing w:before="49"/>
        <w:ind w:left="472"/>
        <w:rPr>
          <w:sz w:val="28"/>
          <w:szCs w:val="28"/>
        </w:rPr>
      </w:pPr>
    </w:p>
    <w:p w:rsidR="00534519" w:rsidRDefault="00534519" w:rsidP="00534519">
      <w:pPr>
        <w:spacing w:before="49"/>
        <w:rPr>
          <w:sz w:val="28"/>
          <w:szCs w:val="28"/>
        </w:rPr>
      </w:pPr>
    </w:p>
    <w:p w:rsidR="00534519" w:rsidRDefault="00534519" w:rsidP="00534519">
      <w:pPr>
        <w:spacing w:before="49"/>
        <w:rPr>
          <w:sz w:val="28"/>
          <w:szCs w:val="28"/>
        </w:rPr>
      </w:pPr>
      <w:r>
        <w:rPr>
          <w:sz w:val="28"/>
          <w:szCs w:val="28"/>
        </w:rPr>
        <w:t xml:space="preserve">Since the gift from an IRA is treated differently for individual taxation, the church can record the IRA gift on the individual’s contribution statement but must be sure to notate a description of </w:t>
      </w:r>
      <w:r w:rsidRPr="00534519">
        <w:rPr>
          <w:b/>
          <w:sz w:val="28"/>
          <w:szCs w:val="28"/>
        </w:rPr>
        <w:t>IRA proceeds included</w:t>
      </w:r>
      <w:r>
        <w:rPr>
          <w:b/>
          <w:sz w:val="28"/>
          <w:szCs w:val="28"/>
        </w:rPr>
        <w:t xml:space="preserve"> </w:t>
      </w:r>
      <w:r w:rsidRPr="00534519">
        <w:rPr>
          <w:sz w:val="28"/>
          <w:szCs w:val="28"/>
        </w:rPr>
        <w:t>on the statement</w:t>
      </w:r>
      <w:r>
        <w:rPr>
          <w:sz w:val="28"/>
          <w:szCs w:val="28"/>
        </w:rPr>
        <w:t>.</w:t>
      </w:r>
    </w:p>
    <w:p w:rsidR="00534519" w:rsidRDefault="00534519" w:rsidP="00534519">
      <w:pPr>
        <w:spacing w:before="49"/>
        <w:rPr>
          <w:sz w:val="28"/>
          <w:szCs w:val="28"/>
        </w:rPr>
      </w:pPr>
    </w:p>
    <w:p w:rsidR="00534519" w:rsidRDefault="00534519" w:rsidP="00534519">
      <w:pPr>
        <w:spacing w:before="49"/>
        <w:rPr>
          <w:sz w:val="28"/>
          <w:szCs w:val="28"/>
        </w:rPr>
      </w:pPr>
      <w:r>
        <w:rPr>
          <w:sz w:val="28"/>
          <w:szCs w:val="28"/>
        </w:rPr>
        <w:t>A</w:t>
      </w:r>
      <w:r w:rsidR="00EA5A2E">
        <w:rPr>
          <w:sz w:val="28"/>
          <w:szCs w:val="28"/>
        </w:rPr>
        <w:t xml:space="preserve"> preferable </w:t>
      </w:r>
      <w:r>
        <w:rPr>
          <w:sz w:val="28"/>
          <w:szCs w:val="28"/>
        </w:rPr>
        <w:t xml:space="preserve">option would be to create a separate </w:t>
      </w:r>
      <w:r w:rsidR="00EA5A2E">
        <w:rPr>
          <w:sz w:val="28"/>
          <w:szCs w:val="28"/>
        </w:rPr>
        <w:t xml:space="preserve">donor within the churches accounting </w:t>
      </w:r>
      <w:r>
        <w:rPr>
          <w:sz w:val="28"/>
          <w:szCs w:val="28"/>
        </w:rPr>
        <w:t xml:space="preserve">system </w:t>
      </w:r>
      <w:r w:rsidR="00EA5A2E">
        <w:rPr>
          <w:sz w:val="28"/>
          <w:szCs w:val="28"/>
        </w:rPr>
        <w:t>using a donor name “</w:t>
      </w:r>
      <w:r>
        <w:rPr>
          <w:sz w:val="28"/>
          <w:szCs w:val="28"/>
        </w:rPr>
        <w:t>Bob Smith-IRA donation</w:t>
      </w:r>
      <w:r w:rsidR="00EA5A2E">
        <w:rPr>
          <w:sz w:val="28"/>
          <w:szCs w:val="28"/>
        </w:rPr>
        <w:t>s”</w:t>
      </w:r>
      <w:r>
        <w:rPr>
          <w:sz w:val="28"/>
          <w:szCs w:val="28"/>
        </w:rPr>
        <w:t xml:space="preserve"> and issue a separate letter from any other </w:t>
      </w:r>
      <w:r w:rsidR="00EA5A2E">
        <w:rPr>
          <w:sz w:val="28"/>
          <w:szCs w:val="28"/>
        </w:rPr>
        <w:t>tax deductible giving statement</w:t>
      </w:r>
      <w:r>
        <w:rPr>
          <w:sz w:val="28"/>
          <w:szCs w:val="28"/>
        </w:rPr>
        <w:t xml:space="preserve">.  </w:t>
      </w:r>
    </w:p>
    <w:p w:rsidR="00B47213" w:rsidRDefault="00B47213">
      <w:pPr>
        <w:spacing w:line="200" w:lineRule="exact"/>
      </w:pPr>
    </w:p>
    <w:p w:rsidR="00B47213" w:rsidRDefault="00B47213">
      <w:pPr>
        <w:spacing w:before="2" w:line="220" w:lineRule="exact"/>
        <w:rPr>
          <w:sz w:val="22"/>
          <w:szCs w:val="22"/>
        </w:rPr>
      </w:pPr>
    </w:p>
    <w:p w:rsidR="00B47213" w:rsidRDefault="00B47213">
      <w:pPr>
        <w:spacing w:line="276" w:lineRule="auto"/>
        <w:ind w:left="112" w:right="76"/>
        <w:rPr>
          <w:sz w:val="28"/>
          <w:szCs w:val="28"/>
        </w:rPr>
        <w:sectPr w:rsidR="00B47213">
          <w:pgSz w:w="12240" w:h="15840"/>
          <w:pgMar w:top="1400" w:right="1060" w:bottom="280" w:left="1040" w:header="720" w:footer="720" w:gutter="0"/>
          <w:cols w:space="720"/>
        </w:sectPr>
      </w:pPr>
    </w:p>
    <w:p w:rsidR="00B47213" w:rsidRDefault="00C0320C">
      <w:pPr>
        <w:spacing w:before="65" w:line="220" w:lineRule="exact"/>
        <w:ind w:left="152"/>
      </w:pPr>
      <w:r>
        <w:lastRenderedPageBreak/>
        <w:pict>
          <v:group id="_x0000_s1040" style="position:absolute;left:0;text-align:left;margin-left:93.6pt;margin-top:2.25pt;width:108pt;height:0;z-index:-251662336;mso-position-horizontal-relative:page" coordorigin="1872,45" coordsize="2160,0">
            <v:shape id="_x0000_s1041" style="position:absolute;left:1872;top:45;width:2160;height:0" coordorigin="1872,45" coordsize="2160,0" path="m1872,45r2160,e" filled="f" strokeweight=".24697mm">
              <v:path arrowok="t"/>
            </v:shape>
            <w10:wrap anchorx="page"/>
          </v:group>
        </w:pict>
      </w:r>
      <w:r>
        <w:pict>
          <v:group id="_x0000_s1038" style="position:absolute;left:0;text-align:left;margin-left:93.6pt;margin-top:41.4pt;width:180pt;height:0;z-index:-251661312;mso-position-horizontal-relative:page" coordorigin="1872,828" coordsize="3600,0">
            <v:shape id="_x0000_s1039" style="position:absolute;left:1872;top:828;width:3600;height:0" coordorigin="1872,828" coordsize="3600,0" path="m1872,828r3600,e" filled="f" strokeweight=".24697mm">
              <v:path arrowok="t"/>
            </v:shape>
            <w10:wrap anchorx="page"/>
          </v:group>
        </w:pict>
      </w:r>
      <w:r>
        <w:rPr>
          <w:i/>
          <w:position w:val="-1"/>
        </w:rPr>
        <w:t>Date</w:t>
      </w:r>
    </w:p>
    <w:p w:rsidR="00B47213" w:rsidRDefault="00B47213">
      <w:pPr>
        <w:spacing w:before="2" w:line="120" w:lineRule="exact"/>
        <w:rPr>
          <w:sz w:val="12"/>
          <w:szCs w:val="12"/>
        </w:rPr>
      </w:pPr>
    </w:p>
    <w:p w:rsidR="00B47213" w:rsidRDefault="00B47213">
      <w:pPr>
        <w:spacing w:line="200" w:lineRule="exact"/>
      </w:pPr>
    </w:p>
    <w:p w:rsidR="00B47213" w:rsidRDefault="00B47213">
      <w:pPr>
        <w:spacing w:line="200" w:lineRule="exact"/>
      </w:pPr>
    </w:p>
    <w:p w:rsidR="00B47213" w:rsidRDefault="00C0320C">
      <w:pPr>
        <w:spacing w:before="34" w:line="220" w:lineRule="exact"/>
        <w:ind w:left="152"/>
      </w:pPr>
      <w:r>
        <w:pict>
          <v:group id="_x0000_s1036" style="position:absolute;left:0;text-align:left;margin-left:93.6pt;margin-top:39.8pt;width:180pt;height:0;z-index:-251660288;mso-position-horizontal-relative:page" coordorigin="1872,796" coordsize="3600,0">
            <v:shape id="_x0000_s1037" style="position:absolute;left:1872;top:796;width:3600;height:0" coordorigin="1872,796" coordsize="3600,0" path="m1872,796r3600,e" filled="f" strokeweight=".24697mm">
              <v:path arrowok="t"/>
            </v:shape>
            <w10:wrap anchorx="page"/>
          </v:group>
        </w:pict>
      </w:r>
      <w:r>
        <w:pict>
          <v:group id="_x0000_s1034" style="position:absolute;left:0;text-align:left;margin-left:93.6pt;margin-top:67.4pt;width:180pt;height:0;z-index:-251659264;mso-position-horizontal-relative:page" coordorigin="1872,1348" coordsize="3600,0">
            <v:shape id="_x0000_s1035" style="position:absolute;left:1872;top:1348;width:3600;height:0" coordorigin="1872,1348" coordsize="3600,0" path="m1872,1348r3600,e" filled="f" strokeweight=".7pt">
              <v:path arrowok="t"/>
            </v:shape>
            <w10:wrap anchorx="page"/>
          </v:group>
        </w:pict>
      </w:r>
      <w:r>
        <w:rPr>
          <w:i/>
          <w:position w:val="-1"/>
        </w:rPr>
        <w:t>D</w:t>
      </w:r>
      <w:r>
        <w:rPr>
          <w:i/>
          <w:spacing w:val="-1"/>
          <w:position w:val="-1"/>
        </w:rPr>
        <w:t>on</w:t>
      </w:r>
      <w:r>
        <w:rPr>
          <w:i/>
          <w:spacing w:val="1"/>
          <w:position w:val="-1"/>
        </w:rPr>
        <w:t>o</w:t>
      </w:r>
      <w:r>
        <w:rPr>
          <w:i/>
          <w:position w:val="-1"/>
        </w:rPr>
        <w:t xml:space="preserve">r </w:t>
      </w:r>
      <w:r>
        <w:rPr>
          <w:i/>
          <w:spacing w:val="-1"/>
          <w:position w:val="-1"/>
        </w:rPr>
        <w:t>N</w:t>
      </w:r>
      <w:r>
        <w:rPr>
          <w:i/>
          <w:spacing w:val="1"/>
          <w:position w:val="-1"/>
        </w:rPr>
        <w:t>a</w:t>
      </w:r>
      <w:r>
        <w:rPr>
          <w:i/>
          <w:position w:val="-1"/>
        </w:rPr>
        <w:t>me</w:t>
      </w:r>
      <w:r>
        <w:rPr>
          <w:i/>
          <w:spacing w:val="-1"/>
          <w:position w:val="-1"/>
        </w:rPr>
        <w:t>(s)</w:t>
      </w:r>
    </w:p>
    <w:p w:rsidR="00B47213" w:rsidRDefault="00B47213">
      <w:pPr>
        <w:spacing w:line="200" w:lineRule="exact"/>
      </w:pPr>
    </w:p>
    <w:p w:rsidR="00B47213" w:rsidRDefault="00B47213">
      <w:pPr>
        <w:spacing w:line="200" w:lineRule="exact"/>
      </w:pPr>
    </w:p>
    <w:p w:rsidR="00B47213" w:rsidRDefault="00B47213">
      <w:pPr>
        <w:spacing w:line="200" w:lineRule="exact"/>
      </w:pPr>
    </w:p>
    <w:p w:rsidR="00B47213" w:rsidRDefault="00B47213">
      <w:pPr>
        <w:spacing w:line="200" w:lineRule="exact"/>
      </w:pPr>
    </w:p>
    <w:p w:rsidR="00B47213" w:rsidRDefault="00B47213">
      <w:pPr>
        <w:spacing w:before="13" w:line="260" w:lineRule="exact"/>
        <w:rPr>
          <w:sz w:val="26"/>
          <w:szCs w:val="26"/>
        </w:rPr>
      </w:pPr>
    </w:p>
    <w:p w:rsidR="00B47213" w:rsidRDefault="00C0320C">
      <w:pPr>
        <w:spacing w:before="34" w:line="220" w:lineRule="exact"/>
        <w:ind w:left="152"/>
      </w:pPr>
      <w:r>
        <w:rPr>
          <w:i/>
          <w:position w:val="-1"/>
        </w:rPr>
        <w:t>Address</w:t>
      </w:r>
    </w:p>
    <w:p w:rsidR="00B47213" w:rsidRDefault="00B47213">
      <w:pPr>
        <w:spacing w:before="14" w:line="240" w:lineRule="exact"/>
        <w:rPr>
          <w:sz w:val="24"/>
          <w:szCs w:val="24"/>
        </w:rPr>
      </w:pPr>
    </w:p>
    <w:p w:rsidR="00B47213" w:rsidRDefault="00C0320C">
      <w:pPr>
        <w:spacing w:before="29"/>
        <w:ind w:left="872"/>
        <w:rPr>
          <w:sz w:val="24"/>
          <w:szCs w:val="24"/>
        </w:rPr>
      </w:pPr>
      <w:r>
        <w:rPr>
          <w:b/>
          <w:sz w:val="24"/>
          <w:szCs w:val="24"/>
        </w:rPr>
        <w:t xml:space="preserve">IMPORTANT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AX DOCUMENTATION</w:t>
      </w:r>
    </w:p>
    <w:p w:rsidR="00B47213" w:rsidRDefault="00104293">
      <w:pPr>
        <w:ind w:left="872"/>
        <w:rPr>
          <w:sz w:val="24"/>
          <w:szCs w:val="24"/>
        </w:rPr>
      </w:pPr>
      <w:r>
        <w:rPr>
          <w:b/>
          <w:sz w:val="24"/>
          <w:szCs w:val="24"/>
        </w:rPr>
        <w:t>RE: Year______</w:t>
      </w:r>
      <w:r w:rsidR="00C0320C">
        <w:rPr>
          <w:b/>
          <w:sz w:val="24"/>
          <w:szCs w:val="24"/>
        </w:rPr>
        <w:t xml:space="preserve"> IRA Qualified Charitable Distribution (QCD)</w:t>
      </w:r>
    </w:p>
    <w:p w:rsidR="00B47213" w:rsidRDefault="00B47213">
      <w:pPr>
        <w:spacing w:before="14" w:line="260" w:lineRule="exact"/>
        <w:rPr>
          <w:sz w:val="26"/>
          <w:szCs w:val="26"/>
        </w:rPr>
      </w:pPr>
    </w:p>
    <w:p w:rsidR="00B47213" w:rsidRDefault="00C0320C">
      <w:pPr>
        <w:ind w:left="152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ear </w:t>
      </w:r>
      <w:r>
        <w:rPr>
          <w:sz w:val="24"/>
          <w:szCs w:val="24"/>
          <w:u w:val="single" w:color="000000"/>
        </w:rPr>
        <w:t xml:space="preserve">                                     </w:t>
      </w:r>
      <w:proofErr w:type="gramStart"/>
      <w:r>
        <w:rPr>
          <w:sz w:val="24"/>
          <w:szCs w:val="24"/>
          <w:u w:val="single" w:color="000000"/>
        </w:rPr>
        <w:t xml:space="preserve"> </w:t>
      </w:r>
      <w:r>
        <w:rPr>
          <w:spacing w:val="1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</w:rPr>
        <w:t>,</w:t>
      </w:r>
      <w:proofErr w:type="gramEnd"/>
    </w:p>
    <w:p w:rsidR="00B47213" w:rsidRDefault="00B47213">
      <w:pPr>
        <w:spacing w:before="16" w:line="260" w:lineRule="exact"/>
        <w:rPr>
          <w:sz w:val="26"/>
          <w:szCs w:val="26"/>
        </w:rPr>
      </w:pPr>
    </w:p>
    <w:p w:rsidR="00B47213" w:rsidRDefault="00C0320C">
      <w:pPr>
        <w:tabs>
          <w:tab w:val="left" w:pos="8600"/>
        </w:tabs>
        <w:ind w:left="872"/>
        <w:rPr>
          <w:sz w:val="24"/>
          <w:szCs w:val="24"/>
        </w:rPr>
      </w:pPr>
      <w:r>
        <w:rPr>
          <w:sz w:val="24"/>
          <w:szCs w:val="24"/>
        </w:rPr>
        <w:t>Thank you for your charitable gift in the 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ount of $</w:t>
      </w:r>
      <w:r>
        <w:rPr>
          <w:w w:val="22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B47213" w:rsidRDefault="00C0320C">
      <w:pPr>
        <w:spacing w:line="260" w:lineRule="exact"/>
        <w:ind w:left="152"/>
        <w:rPr>
          <w:sz w:val="24"/>
          <w:szCs w:val="24"/>
        </w:rPr>
        <w:sectPr w:rsidR="00B47213">
          <w:pgSz w:w="12240" w:h="15840"/>
          <w:pgMar w:top="1360" w:right="1720" w:bottom="280" w:left="1720" w:header="720" w:footer="720" w:gutter="0"/>
          <w:cols w:space="720"/>
        </w:sectPr>
      </w:pPr>
      <w:r>
        <w:rPr>
          <w:position w:val="-1"/>
          <w:sz w:val="24"/>
          <w:szCs w:val="24"/>
        </w:rPr>
        <w:t>from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your Individual Retire</w:t>
      </w:r>
      <w:r>
        <w:rPr>
          <w:spacing w:val="-2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ent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Account.  </w:t>
      </w:r>
      <w:r>
        <w:rPr>
          <w:spacing w:val="-2"/>
          <w:position w:val="-1"/>
          <w:sz w:val="24"/>
          <w:szCs w:val="24"/>
        </w:rPr>
        <w:t>W</w:t>
      </w:r>
      <w:r>
        <w:rPr>
          <w:position w:val="-1"/>
          <w:sz w:val="24"/>
          <w:szCs w:val="24"/>
        </w:rPr>
        <w:t>e are writing to ac</w:t>
      </w:r>
      <w:r>
        <w:rPr>
          <w:spacing w:val="-1"/>
          <w:position w:val="-1"/>
          <w:sz w:val="24"/>
          <w:szCs w:val="24"/>
        </w:rPr>
        <w:t>k</w:t>
      </w:r>
      <w:r>
        <w:rPr>
          <w:position w:val="-1"/>
          <w:sz w:val="24"/>
          <w:szCs w:val="24"/>
        </w:rPr>
        <w:t>nowledge that we</w:t>
      </w:r>
    </w:p>
    <w:p w:rsidR="00B47213" w:rsidRDefault="00C0320C">
      <w:pPr>
        <w:tabs>
          <w:tab w:val="left" w:pos="5600"/>
        </w:tabs>
        <w:spacing w:before="5" w:line="260" w:lineRule="exact"/>
        <w:ind w:left="152" w:right="-56"/>
        <w:rPr>
          <w:sz w:val="24"/>
          <w:szCs w:val="24"/>
        </w:rPr>
      </w:pPr>
      <w:r>
        <w:rPr>
          <w:position w:val="-1"/>
          <w:sz w:val="24"/>
          <w:szCs w:val="24"/>
        </w:rPr>
        <w:t>received your gift post</w:t>
      </w:r>
      <w:r>
        <w:rPr>
          <w:spacing w:val="-2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 xml:space="preserve">arked </w:t>
      </w:r>
      <w:r>
        <w:rPr>
          <w:w w:val="225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B47213" w:rsidRDefault="00C0320C">
      <w:pPr>
        <w:spacing w:before="5" w:line="260" w:lineRule="exact"/>
        <w:rPr>
          <w:sz w:val="24"/>
          <w:szCs w:val="24"/>
        </w:rPr>
        <w:sectPr w:rsidR="00B47213">
          <w:type w:val="continuous"/>
          <w:pgSz w:w="12240" w:h="15840"/>
          <w:pgMar w:top="1400" w:right="1720" w:bottom="280" w:left="1720" w:header="720" w:footer="720" w:gutter="0"/>
          <w:cols w:num="2" w:space="720" w:equalWidth="0">
            <w:col w:w="5618" w:space="120"/>
            <w:col w:w="3062"/>
          </w:cols>
        </w:sectPr>
      </w:pPr>
      <w:r>
        <w:br w:type="column"/>
      </w:r>
      <w:r>
        <w:rPr>
          <w:w w:val="225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    </w:t>
      </w:r>
      <w:r>
        <w:rPr>
          <w:spacing w:val="-15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</w:rPr>
        <w:t>,</w:t>
      </w:r>
      <w:r w:rsidR="00104293">
        <w:rPr>
          <w:position w:val="-1"/>
          <w:sz w:val="24"/>
          <w:szCs w:val="24"/>
        </w:rPr>
        <w:t xml:space="preserve"> 20</w:t>
      </w:r>
      <w:r w:rsidR="00104293" w:rsidRPr="00104293">
        <w:rPr>
          <w:position w:val="-1"/>
          <w:sz w:val="24"/>
          <w:szCs w:val="24"/>
          <w:u w:val="single"/>
        </w:rPr>
        <w:t>__</w:t>
      </w:r>
      <w:r w:rsidR="00104293">
        <w:rPr>
          <w:position w:val="-1"/>
          <w:sz w:val="24"/>
          <w:szCs w:val="24"/>
          <w:u w:val="single"/>
        </w:rPr>
        <w:t>_</w:t>
      </w:r>
      <w:r>
        <w:rPr>
          <w:position w:val="-1"/>
          <w:sz w:val="24"/>
          <w:szCs w:val="24"/>
        </w:rPr>
        <w:t xml:space="preserve"> directly from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your</w:t>
      </w:r>
    </w:p>
    <w:p w:rsidR="00B47213" w:rsidRDefault="00C0320C">
      <w:pPr>
        <w:spacing w:before="5"/>
        <w:ind w:left="152" w:right="130"/>
        <w:jc w:val="both"/>
        <w:rPr>
          <w:sz w:val="24"/>
          <w:szCs w:val="24"/>
        </w:rPr>
      </w:pPr>
      <w:r>
        <w:rPr>
          <w:sz w:val="24"/>
          <w:szCs w:val="24"/>
        </w:rPr>
        <w:t>plan trustee/ad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inistrator/cust</w:t>
      </w:r>
      <w:bookmarkStart w:id="0" w:name="_GoBack"/>
      <w:bookmarkEnd w:id="0"/>
      <w:r>
        <w:rPr>
          <w:sz w:val="24"/>
          <w:szCs w:val="24"/>
        </w:rPr>
        <w:t xml:space="preserve">odian.  Therefore, all or a portion of your gift </w:t>
      </w:r>
      <w:r>
        <w:rPr>
          <w:spacing w:val="-2"/>
          <w:sz w:val="24"/>
          <w:szCs w:val="24"/>
        </w:rPr>
        <w:t>m</w:t>
      </w:r>
      <w:r w:rsidR="00104293">
        <w:rPr>
          <w:sz w:val="24"/>
          <w:szCs w:val="24"/>
        </w:rPr>
        <w:t>ay qualify as 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qualified charitable distrib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tion from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your IRA under section 408(d)(8) of the Internal Revenue Code and </w:t>
      </w:r>
      <w:r>
        <w:rPr>
          <w:color w:val="323232"/>
          <w:sz w:val="24"/>
          <w:szCs w:val="24"/>
        </w:rPr>
        <w:t>the Protecting A</w:t>
      </w:r>
      <w:r>
        <w:rPr>
          <w:color w:val="323232"/>
          <w:spacing w:val="-2"/>
          <w:sz w:val="24"/>
          <w:szCs w:val="24"/>
        </w:rPr>
        <w:t>m</w:t>
      </w:r>
      <w:r>
        <w:rPr>
          <w:color w:val="323232"/>
          <w:sz w:val="24"/>
          <w:szCs w:val="24"/>
        </w:rPr>
        <w:t>ericans</w:t>
      </w:r>
      <w:r>
        <w:rPr>
          <w:color w:val="323232"/>
          <w:sz w:val="24"/>
          <w:szCs w:val="24"/>
        </w:rPr>
        <w:t xml:space="preserve"> from</w:t>
      </w:r>
      <w:r>
        <w:rPr>
          <w:color w:val="323232"/>
          <w:spacing w:val="-2"/>
          <w:sz w:val="24"/>
          <w:szCs w:val="24"/>
        </w:rPr>
        <w:t xml:space="preserve"> </w:t>
      </w:r>
      <w:r>
        <w:rPr>
          <w:color w:val="323232"/>
          <w:sz w:val="24"/>
          <w:szCs w:val="24"/>
        </w:rPr>
        <w:t>Tax Hikes Act of 201</w:t>
      </w:r>
      <w:r>
        <w:rPr>
          <w:color w:val="323232"/>
          <w:spacing w:val="-1"/>
          <w:sz w:val="24"/>
          <w:szCs w:val="24"/>
        </w:rPr>
        <w:t>5</w:t>
      </w:r>
      <w:r>
        <w:rPr>
          <w:color w:val="000000"/>
          <w:sz w:val="24"/>
          <w:szCs w:val="24"/>
        </w:rPr>
        <w:t>.</w:t>
      </w:r>
    </w:p>
    <w:p w:rsidR="00B47213" w:rsidRDefault="00B47213">
      <w:pPr>
        <w:spacing w:before="1" w:line="280" w:lineRule="exact"/>
        <w:rPr>
          <w:sz w:val="28"/>
          <w:szCs w:val="28"/>
        </w:rPr>
      </w:pPr>
    </w:p>
    <w:p w:rsidR="00B47213" w:rsidRDefault="00C0320C">
      <w:pPr>
        <w:ind w:left="152" w:right="176" w:firstLine="720"/>
        <w:rPr>
          <w:sz w:val="24"/>
          <w:szCs w:val="24"/>
        </w:rPr>
      </w:pPr>
      <w:r>
        <w:rPr>
          <w:sz w:val="24"/>
          <w:szCs w:val="24"/>
        </w:rPr>
        <w:t xml:space="preserve">In that connection, we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arrant to you that our organization is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qualified as a public charity under section 170(b)(</w:t>
      </w:r>
      <w:r>
        <w:rPr>
          <w:spacing w:val="-2"/>
          <w:sz w:val="24"/>
          <w:szCs w:val="24"/>
        </w:rPr>
        <w:t>1</w:t>
      </w:r>
      <w:r>
        <w:rPr>
          <w:sz w:val="24"/>
          <w:szCs w:val="24"/>
        </w:rPr>
        <w:t>)(A) of the Internal Reve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ue Code and that your gift was not transferred to eit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er a donor advised fund or a </w:t>
      </w:r>
      <w:r>
        <w:rPr>
          <w:sz w:val="24"/>
          <w:szCs w:val="24"/>
        </w:rPr>
        <w:t xml:space="preserve">supporting organization as described in section 509(a)(3). 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 xml:space="preserve">e further warrant that no goods or services of any monetary value were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will be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ran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ferred to y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u </w:t>
      </w:r>
      <w:proofErr w:type="gramStart"/>
      <w:r>
        <w:rPr>
          <w:sz w:val="24"/>
          <w:szCs w:val="24"/>
        </w:rPr>
        <w:t>in connection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this gift other than intan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ible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ligious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ef</w:t>
      </w:r>
      <w:r>
        <w:rPr>
          <w:sz w:val="24"/>
          <w:szCs w:val="24"/>
        </w:rPr>
        <w:t xml:space="preserve">its.  </w:t>
      </w:r>
      <w:r>
        <w:rPr>
          <w:b/>
          <w:spacing w:val="-59"/>
          <w:sz w:val="24"/>
          <w:szCs w:val="24"/>
        </w:rPr>
        <w:t xml:space="preserve"> </w:t>
      </w:r>
      <w:r>
        <w:rPr>
          <w:b/>
          <w:sz w:val="24"/>
          <w:szCs w:val="24"/>
          <w:u w:val="thick" w:color="000000"/>
        </w:rPr>
        <w:t>Please</w:t>
      </w:r>
      <w:r>
        <w:rPr>
          <w:b/>
          <w:spacing w:val="-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note</w:t>
      </w:r>
      <w:r>
        <w:rPr>
          <w:b/>
          <w:sz w:val="24"/>
          <w:szCs w:val="24"/>
        </w:rPr>
        <w:t xml:space="preserve">:  A QCD </w:t>
      </w:r>
      <w:r>
        <w:rPr>
          <w:b/>
          <w:sz w:val="24"/>
          <w:szCs w:val="24"/>
        </w:rPr>
        <w:t xml:space="preserve">is not a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ax-deductible charitable gift.  A Q</w:t>
      </w:r>
      <w:r>
        <w:rPr>
          <w:b/>
          <w:spacing w:val="-2"/>
          <w:sz w:val="24"/>
          <w:szCs w:val="24"/>
        </w:rPr>
        <w:t>C</w:t>
      </w:r>
      <w:r>
        <w:rPr>
          <w:b/>
          <w:sz w:val="24"/>
          <w:szCs w:val="24"/>
        </w:rPr>
        <w:t>D may, h</w:t>
      </w:r>
      <w:r>
        <w:rPr>
          <w:b/>
          <w:spacing w:val="1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w</w:t>
      </w:r>
      <w:r>
        <w:rPr>
          <w:b/>
          <w:sz w:val="24"/>
          <w:szCs w:val="24"/>
        </w:rPr>
        <w:t xml:space="preserve">ever, count 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w</w:t>
      </w:r>
      <w:r>
        <w:rPr>
          <w:b/>
          <w:sz w:val="24"/>
          <w:szCs w:val="24"/>
        </w:rPr>
        <w:t>ards the annual IRA required minim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m distribution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(RMD) and not be deemed taxa</w:t>
      </w:r>
      <w:r>
        <w:rPr>
          <w:b/>
          <w:spacing w:val="-1"/>
          <w:sz w:val="24"/>
          <w:szCs w:val="24"/>
        </w:rPr>
        <w:t>b</w:t>
      </w:r>
      <w:r>
        <w:rPr>
          <w:b/>
          <w:sz w:val="24"/>
          <w:szCs w:val="24"/>
        </w:rPr>
        <w:t>le income.  Please c</w:t>
      </w:r>
      <w:r>
        <w:rPr>
          <w:b/>
          <w:spacing w:val="-1"/>
          <w:sz w:val="24"/>
          <w:szCs w:val="24"/>
        </w:rPr>
        <w:t>o</w:t>
      </w:r>
      <w:r>
        <w:rPr>
          <w:b/>
          <w:sz w:val="24"/>
          <w:szCs w:val="24"/>
        </w:rPr>
        <w:t xml:space="preserve">nsult </w:t>
      </w:r>
      <w:r>
        <w:rPr>
          <w:b/>
          <w:spacing w:val="-2"/>
          <w:sz w:val="24"/>
          <w:szCs w:val="24"/>
        </w:rPr>
        <w:t>w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th your own professional tax a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visor regarding this 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d all appropriate matte</w:t>
      </w:r>
      <w:r>
        <w:rPr>
          <w:b/>
          <w:sz w:val="24"/>
          <w:szCs w:val="24"/>
        </w:rPr>
        <w:t xml:space="preserve">rs.  </w:t>
      </w:r>
      <w:r>
        <w:rPr>
          <w:sz w:val="24"/>
          <w:szCs w:val="24"/>
        </w:rPr>
        <w:t>Plea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 retain this letter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with your 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portant tax docu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 and provi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 a copy to your tax preparer.</w:t>
      </w:r>
    </w:p>
    <w:p w:rsidR="00B47213" w:rsidRDefault="00B47213">
      <w:pPr>
        <w:spacing w:before="18" w:line="260" w:lineRule="exact"/>
        <w:rPr>
          <w:sz w:val="26"/>
          <w:szCs w:val="26"/>
        </w:rPr>
      </w:pPr>
    </w:p>
    <w:p w:rsidR="00B47213" w:rsidRDefault="00C0320C">
      <w:pPr>
        <w:ind w:left="872"/>
        <w:rPr>
          <w:sz w:val="24"/>
          <w:szCs w:val="24"/>
        </w:rPr>
      </w:pPr>
      <w:r>
        <w:rPr>
          <w:sz w:val="24"/>
          <w:szCs w:val="24"/>
        </w:rPr>
        <w:t>Thank you for your generous contrib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 xml:space="preserve">tion in support of the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stries of</w:t>
      </w:r>
    </w:p>
    <w:p w:rsidR="00B47213" w:rsidRDefault="00C0320C">
      <w:pPr>
        <w:ind w:left="152" w:right="168"/>
        <w:jc w:val="both"/>
        <w:rPr>
          <w:sz w:val="24"/>
          <w:szCs w:val="24"/>
        </w:rPr>
      </w:pPr>
      <w:r>
        <w:rPr>
          <w:w w:val="22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                                               </w:t>
      </w:r>
      <w:r>
        <w:rPr>
          <w:spacing w:val="-1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</w:rPr>
        <w:t xml:space="preserve">United Methodist </w:t>
      </w:r>
      <w:r>
        <w:rPr>
          <w:sz w:val="24"/>
          <w:szCs w:val="24"/>
        </w:rPr>
        <w:t>Church.  Together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e are sharing the love of the living Chri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t with a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orld in need.</w:t>
      </w:r>
    </w:p>
    <w:p w:rsidR="00B47213" w:rsidRDefault="00B47213">
      <w:pPr>
        <w:spacing w:before="13" w:line="280" w:lineRule="exact"/>
        <w:rPr>
          <w:sz w:val="28"/>
          <w:szCs w:val="28"/>
        </w:rPr>
      </w:pPr>
    </w:p>
    <w:p w:rsidR="00B47213" w:rsidRDefault="00C0320C">
      <w:pPr>
        <w:spacing w:line="260" w:lineRule="exact"/>
        <w:ind w:left="152" w:right="7646"/>
        <w:jc w:val="both"/>
        <w:rPr>
          <w:sz w:val="24"/>
          <w:szCs w:val="24"/>
        </w:rPr>
      </w:pPr>
      <w:r>
        <w:pict>
          <v:group id="_x0000_s1032" style="position:absolute;left:0;text-align:left;margin-left:93.6pt;margin-top:54.2pt;width:3in;height:0;z-index:-251658240;mso-position-horizontal-relative:page" coordorigin="1872,1084" coordsize="4320,0">
            <v:shape id="_x0000_s1033" style="position:absolute;left:1872;top:1084;width:4320;height:0" coordorigin="1872,1084" coordsize="4320,0" path="m1872,1084r4320,e" filled="f" strokeweight=".7pt">
              <v:path arrowok="t"/>
            </v:shape>
            <w10:wrap anchorx="page"/>
          </v:group>
        </w:pict>
      </w:r>
      <w:r>
        <w:rPr>
          <w:position w:val="-1"/>
          <w:sz w:val="24"/>
          <w:szCs w:val="24"/>
        </w:rPr>
        <w:t>Cordially,</w:t>
      </w:r>
    </w:p>
    <w:p w:rsidR="00B47213" w:rsidRDefault="00B47213">
      <w:pPr>
        <w:spacing w:before="9" w:line="180" w:lineRule="exact"/>
        <w:rPr>
          <w:sz w:val="19"/>
          <w:szCs w:val="19"/>
        </w:rPr>
      </w:pPr>
    </w:p>
    <w:p w:rsidR="00B47213" w:rsidRDefault="00B47213">
      <w:pPr>
        <w:spacing w:line="200" w:lineRule="exact"/>
      </w:pPr>
    </w:p>
    <w:p w:rsidR="00B47213" w:rsidRDefault="00B47213">
      <w:pPr>
        <w:spacing w:line="200" w:lineRule="exact"/>
      </w:pPr>
    </w:p>
    <w:p w:rsidR="00B47213" w:rsidRDefault="00B47213">
      <w:pPr>
        <w:spacing w:line="200" w:lineRule="exact"/>
      </w:pPr>
    </w:p>
    <w:p w:rsidR="00B47213" w:rsidRDefault="00C0320C">
      <w:pPr>
        <w:spacing w:before="34" w:line="220" w:lineRule="exact"/>
        <w:ind w:left="152"/>
      </w:pPr>
      <w:r>
        <w:pict>
          <v:group id="_x0000_s1030" style="position:absolute;left:0;text-align:left;margin-left:93.6pt;margin-top:39.85pt;width:180pt;height:0;z-index:-251657216;mso-position-horizontal-relative:page" coordorigin="1872,797" coordsize="3600,0">
            <v:shape id="_x0000_s1031" style="position:absolute;left:1872;top:797;width:3600;height:0" coordorigin="1872,797" coordsize="3600,0" path="m1872,797r3600,e" filled="f" strokeweight=".7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93.6pt;margin-top:67.45pt;width:180pt;height:0;z-index:-251656192;mso-position-horizontal-relative:page" coordorigin="1872,1349" coordsize="3600,0">
            <v:shape id="_x0000_s1029" style="position:absolute;left:1872;top:1349;width:3600;height:0" coordorigin="1872,1349" coordsize="3600,0" path="m1872,1349r3600,e" filled="f" strokeweight=".7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93.6pt;margin-top:738.5pt;width:180pt;height:0;z-index:-251655168;mso-position-horizontal-relative:page;mso-position-vertical-relative:page" coordorigin="1872,14770" coordsize="3600,0">
            <v:shape id="_x0000_s1027" style="position:absolute;left:1872;top:14770;width:3600;height:0" coordorigin="1872,14770" coordsize="3600,0" path="m1872,14770r3600,e" filled="f" strokeweight=".7pt">
              <v:path arrowok="t"/>
            </v:shape>
            <w10:wrap anchorx="page" anchory="page"/>
          </v:group>
        </w:pict>
      </w:r>
      <w:r>
        <w:rPr>
          <w:i/>
          <w:position w:val="-1"/>
        </w:rPr>
        <w:t>Aut</w:t>
      </w:r>
      <w:r>
        <w:rPr>
          <w:i/>
          <w:spacing w:val="-1"/>
          <w:position w:val="-1"/>
        </w:rPr>
        <w:t>h</w:t>
      </w:r>
      <w:r>
        <w:rPr>
          <w:i/>
          <w:position w:val="-1"/>
        </w:rPr>
        <w:t>oriz</w:t>
      </w:r>
      <w:r>
        <w:rPr>
          <w:i/>
          <w:spacing w:val="-1"/>
          <w:position w:val="-1"/>
        </w:rPr>
        <w:t>e</w:t>
      </w:r>
      <w:r>
        <w:rPr>
          <w:i/>
          <w:position w:val="-1"/>
        </w:rPr>
        <w:t>d</w:t>
      </w:r>
      <w:r>
        <w:rPr>
          <w:i/>
          <w:spacing w:val="1"/>
          <w:position w:val="-1"/>
        </w:rPr>
        <w:t xml:space="preserve"> </w:t>
      </w:r>
      <w:r>
        <w:rPr>
          <w:i/>
          <w:position w:val="-1"/>
        </w:rPr>
        <w:t>C</w:t>
      </w:r>
      <w:r>
        <w:rPr>
          <w:i/>
          <w:spacing w:val="-1"/>
          <w:position w:val="-1"/>
        </w:rPr>
        <w:t>h</w:t>
      </w:r>
      <w:r>
        <w:rPr>
          <w:i/>
          <w:position w:val="-1"/>
        </w:rPr>
        <w:t>ur</w:t>
      </w:r>
      <w:r>
        <w:rPr>
          <w:i/>
          <w:spacing w:val="-1"/>
          <w:position w:val="-1"/>
        </w:rPr>
        <w:t>c</w:t>
      </w:r>
      <w:r>
        <w:rPr>
          <w:i/>
          <w:position w:val="-1"/>
        </w:rPr>
        <w:t>h</w:t>
      </w:r>
      <w:r>
        <w:rPr>
          <w:i/>
          <w:spacing w:val="1"/>
          <w:position w:val="-1"/>
        </w:rPr>
        <w:t xml:space="preserve"> </w:t>
      </w:r>
      <w:r>
        <w:rPr>
          <w:i/>
          <w:spacing w:val="-1"/>
          <w:position w:val="-1"/>
        </w:rPr>
        <w:t>A</w:t>
      </w:r>
      <w:r>
        <w:rPr>
          <w:i/>
          <w:spacing w:val="1"/>
          <w:position w:val="-1"/>
        </w:rPr>
        <w:t>d</w:t>
      </w:r>
      <w:r>
        <w:rPr>
          <w:i/>
          <w:position w:val="-1"/>
        </w:rPr>
        <w:t>m</w:t>
      </w:r>
      <w:r>
        <w:rPr>
          <w:i/>
          <w:spacing w:val="-2"/>
          <w:position w:val="-1"/>
        </w:rPr>
        <w:t>i</w:t>
      </w:r>
      <w:r>
        <w:rPr>
          <w:i/>
          <w:position w:val="-1"/>
        </w:rPr>
        <w:t>nistrat</w:t>
      </w:r>
      <w:r>
        <w:rPr>
          <w:i/>
          <w:spacing w:val="1"/>
          <w:position w:val="-1"/>
        </w:rPr>
        <w:t>o</w:t>
      </w:r>
      <w:r>
        <w:rPr>
          <w:i/>
          <w:position w:val="-1"/>
        </w:rPr>
        <w:t>r</w:t>
      </w:r>
      <w:r>
        <w:rPr>
          <w:i/>
          <w:spacing w:val="-1"/>
          <w:position w:val="-1"/>
        </w:rPr>
        <w:t xml:space="preserve"> </w:t>
      </w:r>
      <w:r>
        <w:rPr>
          <w:i/>
          <w:position w:val="-1"/>
        </w:rPr>
        <w:t>S</w:t>
      </w:r>
      <w:r>
        <w:rPr>
          <w:i/>
          <w:spacing w:val="-2"/>
          <w:position w:val="-1"/>
        </w:rPr>
        <w:t>i</w:t>
      </w:r>
      <w:r>
        <w:rPr>
          <w:i/>
          <w:position w:val="-1"/>
        </w:rPr>
        <w:t>g</w:t>
      </w:r>
      <w:r>
        <w:rPr>
          <w:i/>
          <w:spacing w:val="-1"/>
          <w:position w:val="-1"/>
        </w:rPr>
        <w:t>n</w:t>
      </w:r>
      <w:r>
        <w:rPr>
          <w:i/>
          <w:position w:val="-1"/>
        </w:rPr>
        <w:t>ature</w:t>
      </w:r>
    </w:p>
    <w:p w:rsidR="00B47213" w:rsidRDefault="00B47213">
      <w:pPr>
        <w:spacing w:line="200" w:lineRule="exact"/>
      </w:pPr>
    </w:p>
    <w:p w:rsidR="00B47213" w:rsidRDefault="00B47213">
      <w:pPr>
        <w:spacing w:line="200" w:lineRule="exact"/>
      </w:pPr>
    </w:p>
    <w:p w:rsidR="00B47213" w:rsidRDefault="00B47213">
      <w:pPr>
        <w:spacing w:line="200" w:lineRule="exact"/>
      </w:pPr>
    </w:p>
    <w:p w:rsidR="00B47213" w:rsidRDefault="00B47213">
      <w:pPr>
        <w:spacing w:line="200" w:lineRule="exact"/>
      </w:pPr>
    </w:p>
    <w:p w:rsidR="00B47213" w:rsidRDefault="00B47213">
      <w:pPr>
        <w:spacing w:line="200" w:lineRule="exact"/>
      </w:pPr>
    </w:p>
    <w:p w:rsidR="00B47213" w:rsidRDefault="00B47213">
      <w:pPr>
        <w:spacing w:line="200" w:lineRule="exact"/>
      </w:pPr>
    </w:p>
    <w:p w:rsidR="00B47213" w:rsidRDefault="00B47213">
      <w:pPr>
        <w:spacing w:line="200" w:lineRule="exact"/>
      </w:pPr>
    </w:p>
    <w:p w:rsidR="00B47213" w:rsidRDefault="00B47213">
      <w:pPr>
        <w:spacing w:before="6" w:line="220" w:lineRule="exact"/>
        <w:rPr>
          <w:sz w:val="22"/>
          <w:szCs w:val="22"/>
        </w:rPr>
      </w:pPr>
    </w:p>
    <w:p w:rsidR="00B47213" w:rsidRDefault="00C0320C">
      <w:pPr>
        <w:spacing w:before="34"/>
        <w:ind w:left="152"/>
      </w:pPr>
      <w:r>
        <w:rPr>
          <w:i/>
        </w:rPr>
        <w:t>Chur</w:t>
      </w:r>
      <w:r>
        <w:rPr>
          <w:i/>
          <w:spacing w:val="-1"/>
        </w:rPr>
        <w:t>c</w:t>
      </w:r>
      <w:r>
        <w:rPr>
          <w:i/>
        </w:rPr>
        <w:t xml:space="preserve">h </w:t>
      </w:r>
      <w:r>
        <w:rPr>
          <w:i/>
          <w:spacing w:val="-1"/>
        </w:rPr>
        <w:t>n</w:t>
      </w:r>
      <w:r>
        <w:rPr>
          <w:i/>
          <w:spacing w:val="1"/>
        </w:rPr>
        <w:t>a</w:t>
      </w:r>
      <w:r>
        <w:rPr>
          <w:i/>
        </w:rPr>
        <w:t>me</w:t>
      </w:r>
      <w:r>
        <w:rPr>
          <w:i/>
          <w:spacing w:val="-2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>n</w:t>
      </w:r>
      <w:r>
        <w:rPr>
          <w:i/>
        </w:rPr>
        <w:t xml:space="preserve">d </w:t>
      </w:r>
      <w:r>
        <w:rPr>
          <w:i/>
          <w:spacing w:val="-1"/>
        </w:rPr>
        <w:t>a</w:t>
      </w:r>
      <w:r>
        <w:rPr>
          <w:i/>
        </w:rPr>
        <w:t>dd</w:t>
      </w:r>
      <w:r>
        <w:rPr>
          <w:i/>
          <w:spacing w:val="-1"/>
        </w:rPr>
        <w:t>r</w:t>
      </w:r>
      <w:r>
        <w:rPr>
          <w:i/>
        </w:rPr>
        <w:t>ess</w:t>
      </w:r>
    </w:p>
    <w:sectPr w:rsidR="00B47213">
      <w:type w:val="continuous"/>
      <w:pgSz w:w="12240" w:h="15840"/>
      <w:pgMar w:top="14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6CC5"/>
    <w:multiLevelType w:val="multilevel"/>
    <w:tmpl w:val="365AAB0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47213"/>
    <w:rsid w:val="00104293"/>
    <w:rsid w:val="00534519"/>
    <w:rsid w:val="00B47213"/>
    <w:rsid w:val="00C0320C"/>
    <w:rsid w:val="00EA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7EE5008F"/>
  <w15:docId w15:val="{43B8C3CC-FE73-461A-B4D3-E153FB93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2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Niki Buesing</cp:lastModifiedBy>
  <cp:revision>3</cp:revision>
  <cp:lastPrinted>2017-03-14T19:00:00Z</cp:lastPrinted>
  <dcterms:created xsi:type="dcterms:W3CDTF">2017-03-14T18:23:00Z</dcterms:created>
  <dcterms:modified xsi:type="dcterms:W3CDTF">2017-03-14T19:38:00Z</dcterms:modified>
</cp:coreProperties>
</file>